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11" w:rsidRPr="0098151F" w:rsidRDefault="00FB49D9" w:rsidP="001C4B11">
      <w:pPr>
        <w:spacing w:before="60" w:line="280" w:lineRule="exact"/>
        <w:ind w:left="3203" w:right="3203"/>
        <w:jc w:val="center"/>
        <w:rPr>
          <w:rFonts w:ascii="Maiandra GD" w:eastAsia="Tahoma" w:hAnsi="Maiandra GD" w:cs="Tahoma"/>
          <w:b/>
          <w:w w:val="99"/>
          <w:sz w:val="28"/>
          <w:szCs w:val="28"/>
        </w:rPr>
      </w:pPr>
      <w:bookmarkStart w:id="0" w:name="_Hlk92289330"/>
      <w:r w:rsidRPr="0098151F">
        <w:rPr>
          <w:rFonts w:ascii="Maiandra GD" w:eastAsia="Tahoma" w:hAnsi="Maiandra GD" w:cs="Tahoma"/>
          <w:b/>
          <w:w w:val="99"/>
          <w:sz w:val="28"/>
          <w:szCs w:val="28"/>
        </w:rPr>
        <w:t>UNIVERSITYOFNAIROBI</w:t>
      </w:r>
    </w:p>
    <w:p w:rsidR="001C4B11" w:rsidRPr="0098151F" w:rsidRDefault="001C4B11" w:rsidP="001C4B11">
      <w:pPr>
        <w:spacing w:before="60" w:line="280" w:lineRule="exact"/>
        <w:ind w:left="3203" w:right="3203"/>
        <w:jc w:val="center"/>
        <w:rPr>
          <w:rFonts w:ascii="Maiandra GD" w:eastAsia="Tahoma" w:hAnsi="Maiandra GD" w:cs="Tahoma"/>
          <w:b/>
          <w:w w:val="99"/>
          <w:sz w:val="28"/>
          <w:szCs w:val="28"/>
        </w:rPr>
      </w:pPr>
      <w:r w:rsidRPr="0098151F">
        <w:rPr>
          <w:rFonts w:ascii="Maiandra GD" w:eastAsia="Tahoma" w:hAnsi="Maiandra GD" w:cs="Tahoma"/>
          <w:b/>
          <w:w w:val="99"/>
          <w:sz w:val="28"/>
          <w:szCs w:val="28"/>
        </w:rPr>
        <w:t>FAULTY OF LAW</w:t>
      </w:r>
    </w:p>
    <w:p w:rsidR="00841A8D" w:rsidRPr="0098151F" w:rsidRDefault="00841A8D" w:rsidP="001C4B11">
      <w:pPr>
        <w:spacing w:before="3" w:line="280" w:lineRule="exact"/>
        <w:jc w:val="center"/>
        <w:rPr>
          <w:rFonts w:ascii="Maiandra GD" w:hAnsi="Maiandra GD"/>
          <w:sz w:val="28"/>
          <w:szCs w:val="28"/>
        </w:rPr>
      </w:pPr>
    </w:p>
    <w:p w:rsidR="00841A8D" w:rsidRPr="0098151F" w:rsidRDefault="00FB49D9">
      <w:pPr>
        <w:spacing w:line="280" w:lineRule="exact"/>
        <w:ind w:left="2169" w:right="2175"/>
        <w:jc w:val="center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  <w:t>GRADUATE STUDENTS</w:t>
      </w:r>
      <w:r w:rsidR="00564A91"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  <w:t>’</w:t>
      </w:r>
      <w:r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  <w:t xml:space="preserve"> PROGRESS REPORT</w:t>
      </w:r>
    </w:p>
    <w:p w:rsidR="00841A8D" w:rsidRPr="0098151F" w:rsidRDefault="00841A8D">
      <w:pPr>
        <w:spacing w:before="1" w:line="280" w:lineRule="exact"/>
        <w:rPr>
          <w:rFonts w:ascii="Maiandra GD" w:hAnsi="Maiandra GD"/>
          <w:sz w:val="28"/>
          <w:szCs w:val="28"/>
        </w:rPr>
      </w:pPr>
    </w:p>
    <w:p w:rsidR="00C6681F" w:rsidRPr="0098151F" w:rsidRDefault="00FB49D9" w:rsidP="00C6681F">
      <w:pPr>
        <w:spacing w:before="28" w:line="280" w:lineRule="exact"/>
        <w:ind w:left="100" w:right="366"/>
        <w:jc w:val="both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w w:val="99"/>
          <w:sz w:val="24"/>
          <w:szCs w:val="24"/>
        </w:rPr>
        <w:t>The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following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is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a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format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for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postgraduate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quarterly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progress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reports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for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graduate students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undertaking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the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proofErr w:type="spellStart"/>
      <w:r w:rsidRPr="0098151F">
        <w:rPr>
          <w:rFonts w:ascii="Maiandra GD" w:eastAsia="Tahoma" w:hAnsi="Maiandra GD" w:cs="Tahoma"/>
          <w:w w:val="99"/>
          <w:sz w:val="24"/>
          <w:szCs w:val="24"/>
        </w:rPr>
        <w:t>programme</w:t>
      </w:r>
      <w:proofErr w:type="spellEnd"/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by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thesis</w:t>
      </w:r>
      <w:r w:rsidR="000F46EB" w:rsidRPr="0098151F">
        <w:rPr>
          <w:rFonts w:ascii="Maiandra GD" w:eastAsia="Tahoma" w:hAnsi="Maiandra GD" w:cs="Tahoma"/>
          <w:w w:val="99"/>
          <w:sz w:val="24"/>
          <w:szCs w:val="24"/>
        </w:rPr>
        <w:t>/Project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.</w:t>
      </w:r>
    </w:p>
    <w:p w:rsidR="00C6681F" w:rsidRPr="0098151F" w:rsidRDefault="00C6681F" w:rsidP="00C6681F">
      <w:pPr>
        <w:spacing w:before="28" w:line="280" w:lineRule="exact"/>
        <w:ind w:left="100" w:right="366"/>
        <w:jc w:val="both"/>
        <w:rPr>
          <w:rFonts w:ascii="Maiandra GD" w:eastAsia="Tahoma" w:hAnsi="Maiandra GD" w:cs="Tahoma"/>
          <w:sz w:val="24"/>
          <w:szCs w:val="24"/>
        </w:rPr>
      </w:pPr>
    </w:p>
    <w:p w:rsidR="00C6681F" w:rsidRPr="0098151F" w:rsidRDefault="00C6681F" w:rsidP="00C6681F">
      <w:pPr>
        <w:pStyle w:val="ListParagraph"/>
        <w:numPr>
          <w:ilvl w:val="0"/>
          <w:numId w:val="4"/>
        </w:numPr>
        <w:spacing w:before="28" w:line="280" w:lineRule="exact"/>
        <w:ind w:right="366"/>
        <w:jc w:val="both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hAnsi="Maiandra GD" w:cs="Tahoma"/>
          <w:sz w:val="24"/>
          <w:szCs w:val="24"/>
        </w:rPr>
        <w:t>Students are required to consult with supervisors at least once a month</w:t>
      </w:r>
    </w:p>
    <w:p w:rsidR="000F46EB" w:rsidRPr="0098151F" w:rsidRDefault="000F46EB" w:rsidP="00C6681F">
      <w:pPr>
        <w:pStyle w:val="ListParagraph"/>
        <w:numPr>
          <w:ilvl w:val="0"/>
          <w:numId w:val="4"/>
        </w:numPr>
        <w:spacing w:before="28" w:line="280" w:lineRule="exact"/>
        <w:ind w:right="366"/>
        <w:jc w:val="both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hAnsi="Maiandra GD" w:cs="Tahoma"/>
          <w:sz w:val="24"/>
          <w:szCs w:val="24"/>
        </w:rPr>
        <w:t xml:space="preserve">Students must </w:t>
      </w:r>
      <w:r w:rsidR="00C6681F" w:rsidRPr="0098151F">
        <w:rPr>
          <w:rFonts w:ascii="Maiandra GD" w:hAnsi="Maiandra GD" w:cs="Tahoma"/>
          <w:sz w:val="24"/>
          <w:szCs w:val="24"/>
        </w:rPr>
        <w:t xml:space="preserve">submit the </w:t>
      </w:r>
      <w:r w:rsidR="00564A91" w:rsidRPr="0098151F">
        <w:rPr>
          <w:rFonts w:ascii="Maiandra GD" w:hAnsi="Maiandra GD" w:cs="Tahoma"/>
          <w:sz w:val="24"/>
          <w:szCs w:val="24"/>
        </w:rPr>
        <w:t>progress report after every three</w:t>
      </w:r>
      <w:r w:rsidR="00C6681F" w:rsidRPr="0098151F">
        <w:rPr>
          <w:rFonts w:ascii="Maiandra GD" w:hAnsi="Maiandra GD" w:cs="Tahoma"/>
          <w:sz w:val="24"/>
          <w:szCs w:val="24"/>
        </w:rPr>
        <w:t xml:space="preserve"> months</w:t>
      </w:r>
      <w:r w:rsidR="00C6681F" w:rsidRPr="0098151F">
        <w:rPr>
          <w:rFonts w:ascii="Maiandra GD" w:eastAsia="Tahoma" w:hAnsi="Maiandra GD" w:cs="Tahoma"/>
          <w:sz w:val="24"/>
          <w:szCs w:val="24"/>
        </w:rPr>
        <w:t xml:space="preserve">. </w:t>
      </w:r>
    </w:p>
    <w:p w:rsidR="00841A8D" w:rsidRPr="0098151F" w:rsidRDefault="00FB49D9" w:rsidP="000F46EB">
      <w:pPr>
        <w:pStyle w:val="ListParagraph"/>
        <w:numPr>
          <w:ilvl w:val="0"/>
          <w:numId w:val="4"/>
        </w:numPr>
        <w:spacing w:before="28" w:line="280" w:lineRule="exact"/>
        <w:ind w:right="366"/>
        <w:jc w:val="both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w w:val="99"/>
          <w:sz w:val="24"/>
          <w:szCs w:val="24"/>
        </w:rPr>
        <w:t>A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completed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report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should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be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sent</w:t>
      </w:r>
      <w:r w:rsidR="009815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w w:val="99"/>
          <w:sz w:val="24"/>
          <w:szCs w:val="24"/>
        </w:rPr>
        <w:t>to</w:t>
      </w:r>
      <w:r w:rsidR="00C6681F" w:rsidRPr="0098151F">
        <w:rPr>
          <w:rFonts w:ascii="Maiandra GD" w:eastAsia="Tahoma" w:hAnsi="Maiandra GD" w:cs="Tahoma"/>
          <w:w w:val="99"/>
          <w:sz w:val="24"/>
          <w:szCs w:val="24"/>
        </w:rPr>
        <w:t xml:space="preserve"> the Associate Dean, through the Chair, Graduate Studies Committee. </w:t>
      </w:r>
      <w:bookmarkEnd w:id="0"/>
    </w:p>
    <w:p w:rsidR="000F46EB" w:rsidRPr="0098151F" w:rsidRDefault="000F46EB" w:rsidP="000F46EB">
      <w:pPr>
        <w:spacing w:before="28" w:line="280" w:lineRule="exact"/>
        <w:ind w:right="366"/>
        <w:jc w:val="both"/>
        <w:rPr>
          <w:rFonts w:ascii="Maiandra GD" w:eastAsia="Tahoma" w:hAnsi="Maiandra GD" w:cs="Tahoma"/>
          <w:sz w:val="24"/>
          <w:szCs w:val="24"/>
        </w:rPr>
        <w:sectPr w:rsidR="000F46EB" w:rsidRPr="0098151F" w:rsidSect="00A66850">
          <w:pgSz w:w="12240" w:h="15840"/>
          <w:pgMar w:top="450" w:right="1340" w:bottom="280" w:left="1340" w:header="720" w:footer="720" w:gutter="0"/>
          <w:cols w:space="720"/>
        </w:sectPr>
      </w:pPr>
    </w:p>
    <w:p w:rsidR="00C6681F" w:rsidRPr="0098151F" w:rsidRDefault="00C6681F">
      <w:pPr>
        <w:spacing w:before="19" w:line="280" w:lineRule="exact"/>
        <w:ind w:left="100" w:right="-56"/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</w:pPr>
    </w:p>
    <w:p w:rsidR="00841A8D" w:rsidRPr="0098151F" w:rsidRDefault="00451B53" w:rsidP="000F46EB">
      <w:pPr>
        <w:spacing w:before="19" w:line="280" w:lineRule="exact"/>
        <w:ind w:right="-56"/>
        <w:rPr>
          <w:rFonts w:ascii="Maiandra GD" w:eastAsia="Tahoma" w:hAnsi="Maiandra GD" w:cs="Tahoma"/>
          <w:b/>
          <w:bCs/>
          <w:sz w:val="24"/>
          <w:szCs w:val="24"/>
        </w:rPr>
      </w:pPr>
      <w:r w:rsidRPr="0098151F">
        <w:rPr>
          <w:rFonts w:ascii="Maiandra GD" w:hAnsi="Maiandra GD"/>
          <w:b/>
          <w:bCs/>
          <w:noProof/>
        </w:rPr>
        <w:pict>
          <v:group id="Group 310" o:spid="_x0000_s1026" style="position:absolute;margin-left:165.2pt;margin-top:13.95pt;width:144.55pt;height:.75pt;z-index:-251683328;mso-position-horizontal-relative:page" coordorigin="3304,279" coordsize="28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">
            <v:shape id="Freeform 315" o:spid="_x0000_s1027" style="position:absolute;left:3311;top:287;width:1169;height:0;visibility:visible;mso-wrap-style:square;v-text-anchor:top" coordsize="1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" path="m,l1170,e" filled="f" strokeweight=".26619mm">
              <v:path arrowok="t" o:connecttype="custom" o:connectlocs="0,0;1170,0" o:connectangles="0,0"/>
            </v:shape>
            <v:shape id="Freeform 314" o:spid="_x0000_s1028" style="position:absolute;left:4484;top:287;width:390;height:0;visibility:visible;mso-wrap-style:square;v-text-anchor:top" coordsize="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" path="m,l391,e" filled="f" strokeweight=".26619mm">
              <v:path arrowok="t" o:connecttype="custom" o:connectlocs="0,0;391,0" o:connectangles="0,0"/>
            </v:shape>
            <v:shape id="Freeform 313" o:spid="_x0000_s1029" style="position:absolute;left:4878;top:287;width:520;height:0;visibility:visible;mso-wrap-style:square;v-text-anchor:top" coordsize="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" path="m,l521,e" filled="f" strokeweight=".26619mm">
              <v:path arrowok="t" o:connecttype="custom" o:connectlocs="0,0;521,0" o:connectangles="0,0"/>
            </v:shape>
            <v:shape id="Freeform 312" o:spid="_x0000_s1030" style="position:absolute;left:5402;top:287;width:390;height:0;visibility:visible;mso-wrap-style:square;v-text-anchor:top" coordsize="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" path="m,l391,e" filled="f" strokeweight=".26619mm">
              <v:path arrowok="t" o:connecttype="custom" o:connectlocs="0,0;391,0" o:connectangles="0,0"/>
            </v:shape>
            <v:shape id="Freeform 311" o:spid="_x0000_s1031" style="position:absolute;left:5796;top:287;width:390;height:0;visibility:visible;mso-wrap-style:square;v-text-anchor:top" coordsize="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" path="m,l391,e" filled="f" strokeweight=".26619mm">
              <v:path arrowok="t" o:connecttype="custom" o:connectlocs="0,0;391,0" o:connectangles="0,0"/>
            </v:shape>
            <w10:wrap anchorx="page"/>
          </v:group>
        </w:pict>
      </w:r>
      <w:r w:rsidR="00FB49D9"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>Name</w:t>
      </w:r>
      <w:r w:rsidR="0098151F"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 xml:space="preserve"> </w:t>
      </w:r>
      <w:r w:rsidR="00FB49D9"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>of</w:t>
      </w:r>
      <w:r w:rsidR="0098151F"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 xml:space="preserve"> </w:t>
      </w:r>
      <w:r w:rsidR="00FB49D9"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>Student</w:t>
      </w:r>
    </w:p>
    <w:p w:rsidR="00C6681F" w:rsidRPr="0098151F" w:rsidRDefault="00FB49D9">
      <w:pPr>
        <w:spacing w:before="19" w:line="280" w:lineRule="exact"/>
        <w:rPr>
          <w:rFonts w:ascii="Maiandra GD" w:hAnsi="Maiandra GD"/>
        </w:rPr>
      </w:pPr>
      <w:r w:rsidRPr="0098151F">
        <w:rPr>
          <w:rFonts w:ascii="Maiandra GD" w:hAnsi="Maiandra GD"/>
        </w:rPr>
        <w:br w:type="column"/>
      </w:r>
    </w:p>
    <w:p w:rsidR="00841A8D" w:rsidRPr="0098151F" w:rsidRDefault="00FB49D9">
      <w:pPr>
        <w:spacing w:before="19" w:line="280" w:lineRule="exact"/>
        <w:rPr>
          <w:rFonts w:ascii="Maiandra GD" w:eastAsia="Tahoma" w:hAnsi="Maiandra GD" w:cs="Tahoma"/>
          <w:sz w:val="24"/>
          <w:szCs w:val="24"/>
        </w:rPr>
        <w:sectPr w:rsidR="00841A8D" w:rsidRPr="0098151F">
          <w:type w:val="continuous"/>
          <w:pgSz w:w="12240" w:h="15840"/>
          <w:pgMar w:top="760" w:right="1340" w:bottom="280" w:left="1340" w:header="720" w:footer="720" w:gutter="0"/>
          <w:cols w:num="2" w:space="720" w:equalWidth="0">
            <w:col w:w="1894" w:space="2957"/>
            <w:col w:w="4709"/>
          </w:cols>
        </w:sectPr>
      </w:pPr>
      <w:r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>Reg.No</w:t>
      </w: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>.</w:t>
      </w:r>
      <w:r w:rsidR="00C6681F"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 xml:space="preserve"> ______________________</w:t>
      </w:r>
    </w:p>
    <w:p w:rsidR="00841A8D" w:rsidRPr="0098151F" w:rsidRDefault="00841A8D">
      <w:pPr>
        <w:spacing w:before="1" w:line="280" w:lineRule="exact"/>
        <w:rPr>
          <w:rFonts w:ascii="Maiandra GD" w:hAnsi="Maiandra GD"/>
          <w:sz w:val="28"/>
          <w:szCs w:val="28"/>
        </w:rPr>
      </w:pPr>
    </w:p>
    <w:p w:rsidR="000F46EB" w:rsidRPr="0098151F" w:rsidRDefault="000F46EB" w:rsidP="000F46EB">
      <w:pPr>
        <w:spacing w:before="19" w:line="280" w:lineRule="exact"/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</w:pPr>
      <w:r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 xml:space="preserve">Degree </w:t>
      </w:r>
      <w:r w:rsidR="00FB49D9"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>Programme</w:t>
      </w:r>
      <w:r w:rsidR="00C6681F"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>:</w:t>
      </w:r>
      <w:r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 xml:space="preserve"> _____________________________________________</w:t>
      </w:r>
    </w:p>
    <w:p w:rsidR="000F46EB" w:rsidRPr="0098151F" w:rsidRDefault="000F46EB" w:rsidP="000F46EB">
      <w:pPr>
        <w:spacing w:before="19" w:line="280" w:lineRule="exact"/>
        <w:ind w:left="100"/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</w:pPr>
      <w:bookmarkStart w:id="1" w:name="_GoBack"/>
      <w:bookmarkEnd w:id="1"/>
    </w:p>
    <w:p w:rsidR="000F46EB" w:rsidRPr="0098151F" w:rsidRDefault="000F46EB" w:rsidP="000F46EB">
      <w:pPr>
        <w:spacing w:before="19" w:line="280" w:lineRule="exact"/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</w:pPr>
      <w:r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>Progress Reporting Period: ________________________________________</w:t>
      </w:r>
    </w:p>
    <w:p w:rsidR="000F46EB" w:rsidRPr="0098151F" w:rsidRDefault="000F46EB" w:rsidP="000F46EB">
      <w:pPr>
        <w:spacing w:before="19" w:line="280" w:lineRule="exact"/>
        <w:ind w:left="100"/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</w:pPr>
    </w:p>
    <w:p w:rsidR="00841A8D" w:rsidRPr="0098151F" w:rsidRDefault="00FB49D9" w:rsidP="000F46EB">
      <w:pPr>
        <w:spacing w:before="19" w:line="280" w:lineRule="exact"/>
        <w:rPr>
          <w:rFonts w:ascii="Maiandra GD" w:eastAsia="Tahoma" w:hAnsi="Maiandra GD" w:cs="Tahoma"/>
          <w:b/>
          <w:bCs/>
          <w:sz w:val="24"/>
          <w:szCs w:val="24"/>
        </w:rPr>
      </w:pPr>
      <w:r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>Title</w:t>
      </w:r>
      <w:r w:rsidR="00F011B9"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>of</w:t>
      </w:r>
      <w:r w:rsidR="00F011B9"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 xml:space="preserve"> </w:t>
      </w:r>
      <w:r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>Project/Thesis</w:t>
      </w:r>
      <w:r w:rsidR="000F46EB"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>: ____________________________________________</w:t>
      </w:r>
    </w:p>
    <w:p w:rsidR="00841A8D" w:rsidRPr="0098151F" w:rsidRDefault="00841A8D">
      <w:pPr>
        <w:spacing w:before="1" w:line="280" w:lineRule="exact"/>
        <w:rPr>
          <w:rFonts w:ascii="Maiandra GD" w:hAnsi="Maiandra GD"/>
          <w:sz w:val="28"/>
          <w:szCs w:val="28"/>
        </w:rPr>
      </w:pPr>
    </w:p>
    <w:p w:rsidR="000F46EB" w:rsidRPr="0098151F" w:rsidRDefault="000F46EB" w:rsidP="000F46EB">
      <w:pPr>
        <w:spacing w:before="19" w:line="280" w:lineRule="exact"/>
        <w:rPr>
          <w:rFonts w:ascii="Maiandra GD" w:hAnsi="Maiandra GD"/>
          <w:sz w:val="28"/>
          <w:szCs w:val="28"/>
        </w:rPr>
      </w:pPr>
    </w:p>
    <w:p w:rsidR="00841A8D" w:rsidRPr="0098151F" w:rsidRDefault="00FB49D9" w:rsidP="000F46EB">
      <w:pPr>
        <w:spacing w:before="19" w:line="280" w:lineRule="exact"/>
        <w:rPr>
          <w:rFonts w:ascii="Maiandra GD" w:eastAsia="Tahoma" w:hAnsi="Maiandra GD" w:cs="Tahoma"/>
          <w:b/>
          <w:bCs/>
          <w:sz w:val="24"/>
          <w:szCs w:val="24"/>
        </w:rPr>
      </w:pPr>
      <w:r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>Supervisors:</w:t>
      </w:r>
      <w:r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  <w:u w:val="single" w:color="000000"/>
        </w:rPr>
        <w:t>Name</w:t>
      </w:r>
    </w:p>
    <w:p w:rsidR="00841A8D" w:rsidRPr="0098151F" w:rsidRDefault="00841A8D">
      <w:pPr>
        <w:spacing w:before="16" w:line="260" w:lineRule="exact"/>
        <w:rPr>
          <w:rFonts w:ascii="Maiandra GD" w:hAnsi="Maiandra GD"/>
          <w:sz w:val="26"/>
          <w:szCs w:val="26"/>
        </w:rPr>
      </w:pPr>
    </w:p>
    <w:p w:rsidR="007D7BC7" w:rsidRPr="0098151F" w:rsidRDefault="00AC48D1" w:rsidP="007D7BC7">
      <w:pPr>
        <w:pStyle w:val="ListParagraph"/>
        <w:numPr>
          <w:ilvl w:val="0"/>
          <w:numId w:val="5"/>
        </w:numPr>
        <w:spacing w:before="19" w:line="480" w:lineRule="auto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sz w:val="24"/>
          <w:szCs w:val="24"/>
        </w:rPr>
        <w:t>___________________________________________</w:t>
      </w:r>
    </w:p>
    <w:p w:rsidR="00841A8D" w:rsidRPr="0098151F" w:rsidRDefault="0082209D" w:rsidP="007D7BC7">
      <w:pPr>
        <w:pStyle w:val="ListParagraph"/>
        <w:numPr>
          <w:ilvl w:val="0"/>
          <w:numId w:val="5"/>
        </w:numPr>
        <w:spacing w:before="19" w:line="480" w:lineRule="auto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>____________________________________________</w:t>
      </w:r>
    </w:p>
    <w:p w:rsidR="00EC2B7F" w:rsidRPr="0098151F" w:rsidRDefault="00AC48D1" w:rsidP="00EC2B7F">
      <w:pPr>
        <w:pStyle w:val="ListParagraph"/>
        <w:numPr>
          <w:ilvl w:val="0"/>
          <w:numId w:val="5"/>
        </w:numPr>
        <w:spacing w:before="19" w:line="480" w:lineRule="auto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sz w:val="24"/>
          <w:szCs w:val="24"/>
        </w:rPr>
        <w:t>___________________________________________</w:t>
      </w:r>
    </w:p>
    <w:p w:rsidR="00EC2B7F" w:rsidRPr="0098151F" w:rsidRDefault="00EC2B7F" w:rsidP="00FD1598">
      <w:pPr>
        <w:pStyle w:val="ListParagraph"/>
        <w:numPr>
          <w:ilvl w:val="0"/>
          <w:numId w:val="7"/>
        </w:numPr>
        <w:spacing w:before="19" w:line="480" w:lineRule="auto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b/>
          <w:bCs/>
          <w:sz w:val="24"/>
          <w:szCs w:val="24"/>
        </w:rPr>
        <w:t xml:space="preserve">Progress during reporting period- </w:t>
      </w:r>
      <w:r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</w:rPr>
        <w:t>From ( ) To ( )</w:t>
      </w:r>
    </w:p>
    <w:p w:rsidR="007D7BC7" w:rsidRPr="0098151F" w:rsidRDefault="00EC2B7F" w:rsidP="007D7BC7">
      <w:pPr>
        <w:spacing w:before="19" w:line="480" w:lineRule="auto"/>
        <w:rPr>
          <w:rFonts w:ascii="Maiandra GD" w:eastAsia="Tahoma" w:hAnsi="Maiandra GD" w:cs="Tahoma"/>
          <w:b/>
          <w:bCs/>
          <w:sz w:val="24"/>
          <w:szCs w:val="24"/>
        </w:rPr>
      </w:pPr>
      <w:r w:rsidRPr="0098151F">
        <w:rPr>
          <w:rFonts w:ascii="Maiandra GD" w:eastAsia="Tahoma" w:hAnsi="Maiandra GD" w:cs="Tahoma"/>
          <w:b/>
          <w:bCs/>
          <w:sz w:val="24"/>
          <w:szCs w:val="24"/>
        </w:rPr>
        <w:t>____________________________________________________________________________________________________________________________</w:t>
      </w:r>
      <w:r w:rsidR="00D96F8C" w:rsidRPr="0098151F">
        <w:rPr>
          <w:rFonts w:ascii="Maiandra GD" w:eastAsia="Tahoma" w:hAnsi="Maiandra GD" w:cs="Tahoma"/>
          <w:b/>
          <w:bCs/>
          <w:sz w:val="24"/>
          <w:szCs w:val="24"/>
        </w:rPr>
        <w:t>__________________________________</w:t>
      </w:r>
    </w:p>
    <w:p w:rsidR="0082209D" w:rsidRPr="0098151F" w:rsidRDefault="0082209D" w:rsidP="007D7BC7">
      <w:pPr>
        <w:spacing w:before="19" w:line="480" w:lineRule="auto"/>
        <w:rPr>
          <w:rFonts w:ascii="Maiandra GD" w:eastAsia="Tahoma" w:hAnsi="Maiandra GD" w:cs="Tahoma"/>
          <w:b/>
          <w:bCs/>
          <w:sz w:val="24"/>
          <w:szCs w:val="24"/>
        </w:rPr>
      </w:pPr>
      <w:r w:rsidRPr="0098151F">
        <w:rPr>
          <w:rFonts w:ascii="Maiandra GD" w:eastAsia="Tahoma" w:hAnsi="Maiandra GD" w:cs="Tahoma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2209D" w:rsidRPr="0098151F" w:rsidRDefault="0082209D" w:rsidP="007D7BC7">
      <w:pPr>
        <w:spacing w:before="19" w:line="480" w:lineRule="auto"/>
        <w:rPr>
          <w:rFonts w:ascii="Maiandra GD" w:eastAsia="Tahoma" w:hAnsi="Maiandra GD" w:cs="Tahoma"/>
          <w:b/>
          <w:bCs/>
          <w:sz w:val="24"/>
          <w:szCs w:val="24"/>
        </w:rPr>
      </w:pPr>
      <w:r w:rsidRPr="0098151F">
        <w:rPr>
          <w:rFonts w:ascii="Maiandra GD" w:eastAsia="Tahoma" w:hAnsi="Maiandra GD" w:cs="Tahoma"/>
          <w:b/>
          <w:bCs/>
          <w:sz w:val="24"/>
          <w:szCs w:val="24"/>
        </w:rPr>
        <w:t>_______________________________________________________________________________</w:t>
      </w:r>
    </w:p>
    <w:p w:rsidR="007D7BC7" w:rsidRPr="0098151F" w:rsidRDefault="0082209D" w:rsidP="007D7BC7">
      <w:pPr>
        <w:spacing w:before="19" w:line="480" w:lineRule="auto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sz w:val="24"/>
          <w:szCs w:val="24"/>
        </w:rPr>
        <w:t>_______________________________________________________________________________</w:t>
      </w:r>
    </w:p>
    <w:p w:rsidR="00A66850" w:rsidRPr="0098151F" w:rsidRDefault="00A66850" w:rsidP="00A66850">
      <w:pPr>
        <w:spacing w:before="17"/>
        <w:rPr>
          <w:rFonts w:ascii="Maiandra GD" w:eastAsia="Tahoma" w:hAnsi="Maiandra GD" w:cs="Tahoma"/>
          <w:sz w:val="24"/>
          <w:szCs w:val="24"/>
        </w:rPr>
        <w:sectPr w:rsidR="00A66850" w:rsidRPr="0098151F">
          <w:type w:val="continuous"/>
          <w:pgSz w:w="12240" w:h="15840"/>
          <w:pgMar w:top="760" w:right="1340" w:bottom="280" w:left="1340" w:header="720" w:footer="720" w:gutter="0"/>
          <w:cols w:space="720"/>
        </w:sectPr>
      </w:pPr>
    </w:p>
    <w:p w:rsidR="00841A8D" w:rsidRPr="0098151F" w:rsidRDefault="00FB49D9" w:rsidP="00FD1598">
      <w:pPr>
        <w:pStyle w:val="ListParagraph"/>
        <w:numPr>
          <w:ilvl w:val="0"/>
          <w:numId w:val="7"/>
        </w:numPr>
        <w:spacing w:before="59" w:line="280" w:lineRule="exact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  <w:lastRenderedPageBreak/>
        <w:t>Accomplished work for specified period: From ( ) To ( )</w:t>
      </w:r>
    </w:p>
    <w:p w:rsidR="00841A8D" w:rsidRPr="0098151F" w:rsidRDefault="00841A8D">
      <w:pPr>
        <w:spacing w:before="1" w:line="280" w:lineRule="exact"/>
        <w:rPr>
          <w:rFonts w:ascii="Maiandra GD" w:hAnsi="Maiandra GD"/>
          <w:sz w:val="28"/>
          <w:szCs w:val="28"/>
        </w:rPr>
      </w:pPr>
    </w:p>
    <w:p w:rsidR="00EC2B7F" w:rsidRPr="0098151F" w:rsidRDefault="00FB49D9" w:rsidP="00EC2B7F">
      <w:pPr>
        <w:pStyle w:val="ListParagraph"/>
        <w:numPr>
          <w:ilvl w:val="0"/>
          <w:numId w:val="3"/>
        </w:numPr>
        <w:tabs>
          <w:tab w:val="left" w:pos="1540"/>
        </w:tabs>
        <w:spacing w:before="17" w:line="271" w:lineRule="auto"/>
        <w:ind w:left="1530" w:right="123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w w:val="99"/>
          <w:sz w:val="24"/>
          <w:szCs w:val="24"/>
        </w:rPr>
        <w:t>Stateyouractualprogressincomparisontotheplannedprogress.</w:t>
      </w:r>
    </w:p>
    <w:p w:rsidR="00A13066" w:rsidRPr="0098151F" w:rsidRDefault="00A13066" w:rsidP="00EC2B7F">
      <w:pPr>
        <w:pStyle w:val="ListParagraph"/>
        <w:tabs>
          <w:tab w:val="left" w:pos="1540"/>
        </w:tabs>
        <w:spacing w:before="17" w:line="480" w:lineRule="auto"/>
        <w:ind w:left="1530" w:right="123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sz w:val="24"/>
          <w:szCs w:val="24"/>
        </w:rPr>
        <w:t>___________________________________________________________</w:t>
      </w:r>
    </w:p>
    <w:p w:rsidR="00A13066" w:rsidRPr="0098151F" w:rsidRDefault="00A13066" w:rsidP="00EC2B7F">
      <w:pPr>
        <w:pStyle w:val="ListParagraph"/>
        <w:spacing w:before="240" w:line="480" w:lineRule="auto"/>
        <w:ind w:left="1440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sz w:val="24"/>
          <w:szCs w:val="24"/>
        </w:rPr>
        <w:t>____________________________________________________________</w:t>
      </w:r>
    </w:p>
    <w:p w:rsidR="00841A8D" w:rsidRPr="0098151F" w:rsidRDefault="00FB49D9" w:rsidP="00FD1598">
      <w:pPr>
        <w:pStyle w:val="ListParagraph"/>
        <w:numPr>
          <w:ilvl w:val="0"/>
          <w:numId w:val="7"/>
        </w:numPr>
        <w:spacing w:line="280" w:lineRule="exact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  <w:t>Remaining work</w:t>
      </w:r>
    </w:p>
    <w:p w:rsidR="00841A8D" w:rsidRPr="0098151F" w:rsidRDefault="00841A8D">
      <w:pPr>
        <w:spacing w:before="1" w:line="280" w:lineRule="exact"/>
        <w:rPr>
          <w:rFonts w:ascii="Maiandra GD" w:hAnsi="Maiandra GD"/>
          <w:sz w:val="28"/>
          <w:szCs w:val="28"/>
        </w:rPr>
      </w:pPr>
    </w:p>
    <w:p w:rsidR="00841A8D" w:rsidRPr="0098151F" w:rsidRDefault="00FB49D9" w:rsidP="00634B58">
      <w:pPr>
        <w:pStyle w:val="ListParagraph"/>
        <w:numPr>
          <w:ilvl w:val="0"/>
          <w:numId w:val="3"/>
        </w:numPr>
        <w:tabs>
          <w:tab w:val="left" w:pos="1540"/>
        </w:tabs>
        <w:ind w:left="1530" w:right="57"/>
        <w:rPr>
          <w:rFonts w:ascii="Maiandra GD" w:eastAsia="Tahoma" w:hAnsi="Maiandra GD" w:cs="Tahoma"/>
          <w:w w:val="99"/>
          <w:sz w:val="24"/>
          <w:szCs w:val="24"/>
        </w:rPr>
      </w:pPr>
      <w:r w:rsidRPr="0098151F">
        <w:rPr>
          <w:rFonts w:ascii="Maiandra GD" w:eastAsia="Tahoma" w:hAnsi="Maiandra GD" w:cs="Tahoma"/>
          <w:w w:val="99"/>
          <w:sz w:val="24"/>
          <w:szCs w:val="24"/>
        </w:rPr>
        <w:t>Stateclearlywhatremainstobedoneforthestatedperiodifany.Ifnot, howandwhenitwillbeaccomplished.</w:t>
      </w:r>
    </w:p>
    <w:p w:rsidR="00634B58" w:rsidRPr="0098151F" w:rsidRDefault="00634B58" w:rsidP="00634B58">
      <w:pPr>
        <w:pStyle w:val="ListParagraph"/>
        <w:ind w:left="1440"/>
        <w:rPr>
          <w:rFonts w:ascii="Maiandra GD" w:eastAsia="Tahoma" w:hAnsi="Maiandra GD" w:cs="Tahoma"/>
          <w:sz w:val="24"/>
          <w:szCs w:val="24"/>
        </w:rPr>
      </w:pPr>
    </w:p>
    <w:p w:rsidR="00A13066" w:rsidRPr="0098151F" w:rsidRDefault="00A13066" w:rsidP="00634B58">
      <w:pPr>
        <w:pStyle w:val="ListParagraph"/>
        <w:spacing w:after="240" w:line="480" w:lineRule="auto"/>
        <w:ind w:left="1440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sz w:val="24"/>
          <w:szCs w:val="24"/>
        </w:rPr>
        <w:t>____________________________________________________________</w:t>
      </w:r>
    </w:p>
    <w:p w:rsidR="00A13066" w:rsidRPr="0098151F" w:rsidRDefault="00A13066" w:rsidP="00A13066">
      <w:pPr>
        <w:pStyle w:val="ListParagraph"/>
        <w:spacing w:before="240" w:after="240" w:line="480" w:lineRule="auto"/>
        <w:ind w:left="1440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sz w:val="24"/>
          <w:szCs w:val="24"/>
        </w:rPr>
        <w:t>____________________________________________________________</w:t>
      </w:r>
    </w:p>
    <w:p w:rsidR="00841A8D" w:rsidRPr="0098151F" w:rsidRDefault="00FB49D9" w:rsidP="00A13066">
      <w:pPr>
        <w:pStyle w:val="ListParagraph"/>
        <w:numPr>
          <w:ilvl w:val="0"/>
          <w:numId w:val="3"/>
        </w:numPr>
        <w:ind w:left="1530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w w:val="99"/>
          <w:sz w:val="24"/>
          <w:szCs w:val="24"/>
        </w:rPr>
        <w:t>Statewhatassistanceisrequired.</w:t>
      </w:r>
    </w:p>
    <w:p w:rsidR="00A13066" w:rsidRPr="0098151F" w:rsidRDefault="00A13066" w:rsidP="00A13066">
      <w:pPr>
        <w:spacing w:before="240" w:after="240" w:line="480" w:lineRule="auto"/>
        <w:ind w:left="1440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sz w:val="24"/>
          <w:szCs w:val="24"/>
        </w:rPr>
        <w:t>____________________________________________________________</w:t>
      </w:r>
    </w:p>
    <w:p w:rsidR="00A13066" w:rsidRPr="0098151F" w:rsidRDefault="00A13066" w:rsidP="00A13066">
      <w:pPr>
        <w:spacing w:before="240" w:line="480" w:lineRule="auto"/>
        <w:ind w:left="1440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sz w:val="24"/>
          <w:szCs w:val="24"/>
        </w:rPr>
        <w:t>____________________________________________________________</w:t>
      </w:r>
    </w:p>
    <w:p w:rsidR="00841A8D" w:rsidRPr="0098151F" w:rsidRDefault="00FB49D9" w:rsidP="00FD1598">
      <w:pPr>
        <w:pStyle w:val="ListParagraph"/>
        <w:numPr>
          <w:ilvl w:val="0"/>
          <w:numId w:val="7"/>
        </w:numPr>
        <w:spacing w:line="280" w:lineRule="exact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  <w:t>Any other comments</w:t>
      </w:r>
    </w:p>
    <w:p w:rsidR="00A13066" w:rsidRPr="0098151F" w:rsidRDefault="00A13066" w:rsidP="00A13066">
      <w:pPr>
        <w:pStyle w:val="ListParagraph"/>
        <w:spacing w:before="240" w:after="240" w:line="480" w:lineRule="auto"/>
        <w:ind w:left="1440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sz w:val="24"/>
          <w:szCs w:val="24"/>
        </w:rPr>
        <w:t>____________________________________________________________</w:t>
      </w:r>
    </w:p>
    <w:p w:rsidR="00A13066" w:rsidRPr="0098151F" w:rsidRDefault="00A13066" w:rsidP="00A13066">
      <w:pPr>
        <w:pStyle w:val="ListParagraph"/>
        <w:spacing w:before="240" w:line="480" w:lineRule="auto"/>
        <w:ind w:left="1440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sz w:val="24"/>
          <w:szCs w:val="24"/>
        </w:rPr>
        <w:t>____________________________________________________________</w:t>
      </w:r>
    </w:p>
    <w:p w:rsidR="00A13066" w:rsidRPr="0098151F" w:rsidRDefault="00A13066">
      <w:pPr>
        <w:spacing w:before="1" w:line="280" w:lineRule="exact"/>
        <w:rPr>
          <w:rFonts w:ascii="Maiandra GD" w:hAnsi="Maiandra GD"/>
          <w:sz w:val="28"/>
          <w:szCs w:val="28"/>
        </w:rPr>
        <w:sectPr w:rsidR="00A13066" w:rsidRPr="0098151F">
          <w:pgSz w:w="12240" w:h="15840"/>
          <w:pgMar w:top="1040" w:right="1440" w:bottom="280" w:left="1340" w:header="720" w:footer="720" w:gutter="0"/>
          <w:cols w:space="720"/>
        </w:sectPr>
      </w:pPr>
    </w:p>
    <w:p w:rsidR="00841A8D" w:rsidRPr="0098151F" w:rsidRDefault="00451B53">
      <w:pPr>
        <w:spacing w:before="19" w:line="280" w:lineRule="exact"/>
        <w:ind w:left="100" w:right="-56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hAnsi="Maiandra GD"/>
          <w:noProof/>
        </w:rPr>
        <w:lastRenderedPageBreak/>
        <w:pict>
          <v:group id="Group 131" o:spid="_x0000_s1053" style="position:absolute;left:0;text-align:left;margin-left:151.05pt;margin-top:13.95pt;width:157.75pt;height:.75pt;z-index:-251658240;mso-position-horizontal-relative:page" coordorigin="3021,279" coordsize="31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">
            <v:shape id="Freeform 137" o:spid="_x0000_s1058" style="position:absolute;left:3028;top:287;width:1040;height:0;visibility:visible;mso-wrap-style:square;v-text-anchor:top" coordsize="1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" path="m,l1040,e" filled="f" strokeweight=".26619mm">
              <v:path arrowok="t" o:connecttype="custom" o:connectlocs="0,0;1040,0" o:connectangles="0,0"/>
            </v:shape>
            <v:shape id="Freeform 136" o:spid="_x0000_s1057" style="position:absolute;left:4071;top:287;width:390;height:0;visibility:visible;mso-wrap-style:square;v-text-anchor:top" coordsize="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" path="m,l391,e" filled="f" strokeweight=".26619mm">
              <v:path arrowok="t" o:connecttype="custom" o:connectlocs="0,0;391,0" o:connectangles="0,0"/>
            </v:shape>
            <v:shape id="Freeform 135" o:spid="_x0000_s1056" style="position:absolute;left:4465;top:287;width:390;height:0;visibility:visible;mso-wrap-style:square;v-text-anchor:top" coordsize="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" path="m,l391,e" filled="f" strokeweight=".26619mm">
              <v:path arrowok="t" o:connecttype="custom" o:connectlocs="0,0;391,0" o:connectangles="0,0"/>
            </v:shape>
            <v:shape id="Freeform 134" o:spid="_x0000_s1055" style="position:absolute;left:4859;top:287;width:520;height:0;visibility:visible;mso-wrap-style:square;v-text-anchor:top" coordsize="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" path="m,l521,e" filled="f" strokeweight=".26619mm">
              <v:path arrowok="t" o:connecttype="custom" o:connectlocs="0,0;521,0" o:connectangles="0,0"/>
            </v:shape>
            <v:shape id="Freeform 133" o:spid="_x0000_s1054" style="position:absolute;left:5383;top:287;width:390;height:0;visibility:visible;mso-wrap-style:square;v-text-anchor:top" coordsize="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" path="m,l391,e" filled="f" strokeweight=".26619mm">
              <v:path arrowok="t" o:connecttype="custom" o:connectlocs="0,0;391,0" o:connectangles="0,0"/>
            </v:shape>
            <v:shape id="Freeform 132" o:spid="_x0000_s1032" style="position:absolute;left:5777;top:287;width:390;height:0;visibility:visible;mso-wrap-style:square;v-text-anchor:top" coordsize="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" path="m,l391,e" filled="f" strokeweight=".26619mm">
              <v:path arrowok="t" o:connecttype="custom" o:connectlocs="0,0;391,0" o:connectangles="0,0"/>
            </v:shape>
            <w10:wrap anchorx="page"/>
          </v:group>
        </w:pict>
      </w:r>
      <w:r w:rsidRPr="0098151F">
        <w:rPr>
          <w:rFonts w:ascii="Maiandra GD" w:hAnsi="Maiandra GD"/>
          <w:noProof/>
        </w:rPr>
        <w:pict>
          <v:group id="Group 128" o:spid="_x0000_s1050" style="position:absolute;left:0;text-align:left;margin-left:366.25pt;margin-top:13.95pt;width:65.95pt;height:.75pt;z-index:-251657216;mso-position-horizontal-relative:page" coordorigin="7325,279" coordsize="13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">
            <v:shape id="Freeform 130" o:spid="_x0000_s1052" style="position:absolute;left:7333;top:287;width:780;height:0;visibility:visible;mso-wrap-style:square;v-text-anchor:top" coordsize="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" path="m,l780,e" filled="f" strokeweight=".26619mm">
              <v:path arrowok="t" o:connecttype="custom" o:connectlocs="0,0;780,0" o:connectangles="0,0"/>
            </v:shape>
            <v:shape id="Freeform 129" o:spid="_x0000_s1051" style="position:absolute;left:8116;top:287;width:520;height:0;visibility:visible;mso-wrap-style:square;v-text-anchor:top" coordsize="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" path="m,l521,e" filled="f" strokeweight=".26619mm">
              <v:path arrowok="t" o:connecttype="custom" o:connectlocs="0,0;521,0" o:connectangles="0,0"/>
            </v:shape>
            <w10:wrap anchorx="page"/>
          </v:group>
        </w:pict>
      </w:r>
      <w:r w:rsidR="00FB49D9"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>StudentName</w:t>
      </w:r>
    </w:p>
    <w:p w:rsidR="00841A8D" w:rsidRPr="0098151F" w:rsidRDefault="00FB49D9">
      <w:pPr>
        <w:spacing w:before="19" w:line="280" w:lineRule="exact"/>
        <w:ind w:right="-56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hAnsi="Maiandra GD"/>
        </w:rPr>
        <w:br w:type="column"/>
      </w: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lastRenderedPageBreak/>
        <w:t>Signature</w:t>
      </w:r>
    </w:p>
    <w:p w:rsidR="00841A8D" w:rsidRPr="0098151F" w:rsidRDefault="00FB49D9">
      <w:pPr>
        <w:spacing w:before="19" w:line="280" w:lineRule="exact"/>
        <w:rPr>
          <w:rFonts w:ascii="Maiandra GD" w:eastAsia="Tahoma" w:hAnsi="Maiandra GD" w:cs="Tahoma"/>
          <w:sz w:val="24"/>
          <w:szCs w:val="24"/>
        </w:rPr>
        <w:sectPr w:rsidR="00841A8D" w:rsidRPr="0098151F">
          <w:type w:val="continuous"/>
          <w:pgSz w:w="12240" w:h="15840"/>
          <w:pgMar w:top="760" w:right="1440" w:bottom="280" w:left="1340" w:header="720" w:footer="720" w:gutter="0"/>
          <w:cols w:num="3" w:space="720" w:equalWidth="0">
            <w:col w:w="1613" w:space="3295"/>
            <w:col w:w="1009" w:space="1382"/>
            <w:col w:w="2161"/>
          </w:cols>
        </w:sectPr>
      </w:pPr>
      <w:r w:rsidRPr="0098151F">
        <w:rPr>
          <w:rFonts w:ascii="Maiandra GD" w:hAnsi="Maiandra GD"/>
        </w:rPr>
        <w:br w:type="column"/>
      </w: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lastRenderedPageBreak/>
        <w:t>Date</w:t>
      </w:r>
      <w:r w:rsidR="00A13066" w:rsidRPr="0098151F">
        <w:rPr>
          <w:rFonts w:ascii="Maiandra GD" w:eastAsia="Tahoma" w:hAnsi="Maiandra GD" w:cs="Tahoma"/>
          <w:position w:val="-2"/>
          <w:sz w:val="24"/>
          <w:szCs w:val="24"/>
        </w:rPr>
        <w:t xml:space="preserve"> ___________</w:t>
      </w:r>
    </w:p>
    <w:p w:rsidR="00841A8D" w:rsidRPr="0098151F" w:rsidRDefault="00841A8D">
      <w:pPr>
        <w:spacing w:before="1" w:line="280" w:lineRule="exact"/>
        <w:rPr>
          <w:rFonts w:ascii="Maiandra GD" w:hAnsi="Maiandra GD"/>
          <w:sz w:val="28"/>
          <w:szCs w:val="28"/>
        </w:rPr>
      </w:pPr>
    </w:p>
    <w:p w:rsidR="00841A8D" w:rsidRPr="0098151F" w:rsidRDefault="00392CAA">
      <w:pPr>
        <w:spacing w:before="19" w:line="280" w:lineRule="exact"/>
        <w:ind w:left="100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  <w:t xml:space="preserve">SECTION B: </w:t>
      </w:r>
      <w:r w:rsidR="00FB49D9"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  <w:t>Comments by supervisors</w:t>
      </w:r>
      <w:r w:rsidR="00634B58"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  <w:t xml:space="preserve"> (</w:t>
      </w:r>
      <w:r w:rsidR="00634B58" w:rsidRPr="0098151F">
        <w:rPr>
          <w:rFonts w:ascii="Maiandra GD" w:eastAsia="Tahoma" w:hAnsi="Maiandra GD" w:cs="Tahoma"/>
          <w:i/>
          <w:w w:val="99"/>
          <w:position w:val="-2"/>
          <w:sz w:val="24"/>
          <w:szCs w:val="24"/>
          <w:u w:val="thick" w:color="000000"/>
        </w:rPr>
        <w:t>Indicate student achievements, time taken and what is left</w:t>
      </w:r>
      <w:r w:rsidR="00634B58"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  <w:t>)</w:t>
      </w:r>
    </w:p>
    <w:p w:rsidR="00841A8D" w:rsidRPr="0098151F" w:rsidRDefault="00841A8D">
      <w:pPr>
        <w:spacing w:before="1" w:line="280" w:lineRule="exact"/>
        <w:rPr>
          <w:rFonts w:ascii="Maiandra GD" w:hAnsi="Maiandra GD"/>
          <w:sz w:val="28"/>
          <w:szCs w:val="28"/>
        </w:rPr>
        <w:sectPr w:rsidR="00841A8D" w:rsidRPr="0098151F">
          <w:type w:val="continuous"/>
          <w:pgSz w:w="12240" w:h="15840"/>
          <w:pgMar w:top="760" w:right="1440" w:bottom="280" w:left="1340" w:header="720" w:footer="720" w:gutter="0"/>
          <w:cols w:space="720"/>
        </w:sectPr>
      </w:pPr>
    </w:p>
    <w:p w:rsidR="00A13066" w:rsidRPr="0098151F" w:rsidRDefault="00A13066" w:rsidP="0044481D">
      <w:pPr>
        <w:spacing w:before="19" w:line="280" w:lineRule="exact"/>
        <w:ind w:right="-56"/>
        <w:rPr>
          <w:rFonts w:ascii="Maiandra GD" w:eastAsia="Tahoma" w:hAnsi="Maiandra GD" w:cs="Tahoma"/>
          <w:w w:val="99"/>
          <w:position w:val="-2"/>
          <w:sz w:val="24"/>
          <w:szCs w:val="24"/>
        </w:rPr>
      </w:pPr>
    </w:p>
    <w:p w:rsidR="0044481D" w:rsidRPr="0098151F" w:rsidRDefault="0044481D" w:rsidP="0044481D">
      <w:pPr>
        <w:spacing w:before="19" w:line="280" w:lineRule="exact"/>
        <w:ind w:right="-56"/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</w:pPr>
      <w:r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>Comments by 1</w:t>
      </w:r>
      <w:r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  <w:vertAlign w:val="superscript"/>
        </w:rPr>
        <w:t>st</w:t>
      </w:r>
      <w:r w:rsidRPr="0098151F"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  <w:t xml:space="preserve"> Supervisor</w:t>
      </w:r>
    </w:p>
    <w:p w:rsidR="0044481D" w:rsidRPr="0098151F" w:rsidRDefault="0044481D" w:rsidP="0044481D">
      <w:pPr>
        <w:spacing w:before="19" w:line="280" w:lineRule="exact"/>
        <w:ind w:right="-56"/>
        <w:rPr>
          <w:rFonts w:ascii="Maiandra GD" w:eastAsia="Tahoma" w:hAnsi="Maiandra GD" w:cs="Tahoma"/>
          <w:b/>
          <w:bCs/>
          <w:w w:val="99"/>
          <w:position w:val="-2"/>
          <w:sz w:val="24"/>
          <w:szCs w:val="24"/>
        </w:rPr>
      </w:pPr>
    </w:p>
    <w:p w:rsidR="0044481D" w:rsidRPr="0098151F" w:rsidRDefault="00FB49D9" w:rsidP="0044481D">
      <w:pPr>
        <w:pStyle w:val="ListParagraph"/>
        <w:numPr>
          <w:ilvl w:val="0"/>
          <w:numId w:val="6"/>
        </w:numPr>
        <w:spacing w:before="19" w:line="280" w:lineRule="exact"/>
        <w:ind w:right="-56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>Name</w:t>
      </w:r>
    </w:p>
    <w:p w:rsidR="0044481D" w:rsidRPr="0098151F" w:rsidRDefault="0044481D" w:rsidP="0044481D">
      <w:pPr>
        <w:pStyle w:val="ListParagraph"/>
        <w:spacing w:before="19" w:line="280" w:lineRule="exact"/>
        <w:ind w:left="830" w:right="-56"/>
        <w:rPr>
          <w:rFonts w:ascii="Maiandra GD" w:eastAsia="Tahoma" w:hAnsi="Maiandra GD" w:cs="Tahoma"/>
          <w:w w:val="99"/>
          <w:position w:val="-2"/>
          <w:sz w:val="24"/>
          <w:szCs w:val="24"/>
        </w:rPr>
      </w:pPr>
    </w:p>
    <w:p w:rsidR="0044481D" w:rsidRPr="0098151F" w:rsidRDefault="00FB49D9" w:rsidP="0044481D">
      <w:pPr>
        <w:spacing w:before="19" w:line="360" w:lineRule="auto"/>
        <w:ind w:right="-56"/>
        <w:jc w:val="both"/>
        <w:rPr>
          <w:rFonts w:ascii="Maiandra GD" w:eastAsia="Tahoma" w:hAnsi="Maiandra GD" w:cs="Tahoma"/>
          <w:position w:val="-2"/>
          <w:sz w:val="24"/>
          <w:szCs w:val="24"/>
        </w:rPr>
      </w:pP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>Comments</w:t>
      </w:r>
      <w:r w:rsidR="0044481D" w:rsidRPr="0098151F">
        <w:rPr>
          <w:rFonts w:ascii="Maiandra GD" w:eastAsia="Tahoma" w:hAnsi="Maiandra GD" w:cs="Tahoma"/>
          <w:position w:val="-2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D96F8C" w:rsidRPr="0098151F">
        <w:rPr>
          <w:rFonts w:ascii="Maiandra GD" w:eastAsia="Tahoma" w:hAnsi="Maiandra GD" w:cs="Tahoma"/>
          <w:position w:val="-2"/>
          <w:sz w:val="24"/>
          <w:szCs w:val="24"/>
        </w:rPr>
        <w:t>______________</w:t>
      </w:r>
    </w:p>
    <w:p w:rsidR="0044481D" w:rsidRPr="0098151F" w:rsidRDefault="0044481D" w:rsidP="0044481D">
      <w:pPr>
        <w:spacing w:before="19" w:line="360" w:lineRule="auto"/>
        <w:ind w:right="-56"/>
        <w:jc w:val="both"/>
        <w:rPr>
          <w:rFonts w:ascii="Maiandra GD" w:eastAsia="Tahoma" w:hAnsi="Maiandra GD" w:cs="Tahoma"/>
          <w:position w:val="-2"/>
          <w:sz w:val="24"/>
          <w:szCs w:val="24"/>
        </w:rPr>
      </w:pPr>
      <w:r w:rsidRPr="0098151F">
        <w:rPr>
          <w:rFonts w:ascii="Maiandra GD" w:eastAsia="Tahoma" w:hAnsi="Maiandra GD" w:cs="Tahoma"/>
          <w:position w:val="-2"/>
          <w:sz w:val="24"/>
          <w:szCs w:val="24"/>
        </w:rPr>
        <w:t>________________________________________________________________________</w:t>
      </w:r>
      <w:r w:rsidR="00D96F8C" w:rsidRPr="0098151F">
        <w:rPr>
          <w:rFonts w:ascii="Maiandra GD" w:eastAsia="Tahoma" w:hAnsi="Maiandra GD" w:cs="Tahoma"/>
          <w:position w:val="-2"/>
          <w:sz w:val="24"/>
          <w:szCs w:val="24"/>
        </w:rPr>
        <w:t>_______</w:t>
      </w:r>
    </w:p>
    <w:p w:rsidR="0044481D" w:rsidRPr="0098151F" w:rsidRDefault="0044481D" w:rsidP="0044481D">
      <w:pPr>
        <w:spacing w:before="19" w:line="280" w:lineRule="exact"/>
        <w:ind w:right="-56"/>
        <w:rPr>
          <w:rFonts w:ascii="Maiandra GD" w:eastAsia="Tahoma" w:hAnsi="Maiandra GD" w:cs="Tahoma"/>
          <w:w w:val="99"/>
          <w:position w:val="-2"/>
          <w:sz w:val="24"/>
          <w:szCs w:val="24"/>
        </w:rPr>
      </w:pPr>
    </w:p>
    <w:p w:rsidR="0044481D" w:rsidRPr="0098151F" w:rsidRDefault="00FB49D9" w:rsidP="0044481D">
      <w:pPr>
        <w:spacing w:before="19" w:line="280" w:lineRule="exact"/>
        <w:ind w:right="-56"/>
        <w:rPr>
          <w:rFonts w:ascii="Maiandra GD" w:hAnsi="Maiandra GD"/>
        </w:rPr>
      </w:pP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>Signature</w:t>
      </w:r>
      <w:r w:rsidR="0044481D"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 xml:space="preserve"> ____________________________ Date _______________________________</w:t>
      </w:r>
      <w:r w:rsidRPr="0098151F">
        <w:rPr>
          <w:rFonts w:ascii="Maiandra GD" w:hAnsi="Maiandra GD"/>
        </w:rPr>
        <w:br w:type="column"/>
      </w:r>
    </w:p>
    <w:p w:rsidR="0044481D" w:rsidRPr="0098151F" w:rsidRDefault="0044481D" w:rsidP="0044481D">
      <w:pPr>
        <w:spacing w:before="19" w:line="280" w:lineRule="exact"/>
        <w:ind w:right="-56"/>
        <w:rPr>
          <w:rFonts w:ascii="Maiandra GD" w:hAnsi="Maiandra GD" w:cs="Tahoma"/>
          <w:b/>
          <w:bCs/>
          <w:sz w:val="24"/>
          <w:szCs w:val="24"/>
        </w:rPr>
      </w:pPr>
      <w:r w:rsidRPr="0098151F">
        <w:rPr>
          <w:rFonts w:ascii="Maiandra GD" w:hAnsi="Maiandra GD" w:cs="Tahoma"/>
          <w:b/>
          <w:bCs/>
          <w:sz w:val="24"/>
          <w:szCs w:val="24"/>
        </w:rPr>
        <w:t>Comments by 2</w:t>
      </w:r>
      <w:r w:rsidRPr="0098151F">
        <w:rPr>
          <w:rFonts w:ascii="Maiandra GD" w:hAnsi="Maiandra GD" w:cs="Tahoma"/>
          <w:b/>
          <w:bCs/>
          <w:sz w:val="24"/>
          <w:szCs w:val="24"/>
          <w:vertAlign w:val="superscript"/>
        </w:rPr>
        <w:t>nd</w:t>
      </w:r>
      <w:r w:rsidRPr="0098151F">
        <w:rPr>
          <w:rFonts w:ascii="Maiandra GD" w:hAnsi="Maiandra GD" w:cs="Tahoma"/>
          <w:b/>
          <w:bCs/>
          <w:sz w:val="24"/>
          <w:szCs w:val="24"/>
        </w:rPr>
        <w:t xml:space="preserve"> Supervisor </w:t>
      </w:r>
    </w:p>
    <w:p w:rsidR="00841A8D" w:rsidRPr="0098151F" w:rsidRDefault="00841A8D">
      <w:pPr>
        <w:spacing w:before="9" w:line="160" w:lineRule="exact"/>
        <w:rPr>
          <w:rFonts w:ascii="Maiandra GD" w:hAnsi="Maiandra GD"/>
          <w:b/>
          <w:bCs/>
          <w:sz w:val="16"/>
          <w:szCs w:val="16"/>
        </w:rPr>
      </w:pPr>
    </w:p>
    <w:p w:rsidR="00841A8D" w:rsidRPr="0098151F" w:rsidRDefault="00841A8D">
      <w:pPr>
        <w:spacing w:line="200" w:lineRule="exact"/>
        <w:rPr>
          <w:rFonts w:ascii="Maiandra GD" w:hAnsi="Maiandra GD"/>
        </w:rPr>
      </w:pPr>
    </w:p>
    <w:p w:rsidR="00C4706D" w:rsidRPr="0098151F" w:rsidRDefault="00C4706D">
      <w:pPr>
        <w:spacing w:line="200" w:lineRule="exact"/>
        <w:rPr>
          <w:rFonts w:ascii="Maiandra GD" w:hAnsi="Maiandra GD"/>
        </w:rPr>
        <w:sectPr w:rsidR="00C4706D" w:rsidRPr="0098151F">
          <w:type w:val="continuous"/>
          <w:pgSz w:w="12240" w:h="15840"/>
          <w:pgMar w:top="760" w:right="1440" w:bottom="280" w:left="1340" w:header="720" w:footer="720" w:gutter="0"/>
          <w:cols w:space="720"/>
        </w:sectPr>
      </w:pPr>
    </w:p>
    <w:p w:rsidR="00841A8D" w:rsidRPr="0098151F" w:rsidRDefault="00FB49D9">
      <w:pPr>
        <w:spacing w:before="19" w:line="280" w:lineRule="exact"/>
        <w:ind w:left="460" w:right="-56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lastRenderedPageBreak/>
        <w:t>2)Name</w:t>
      </w:r>
    </w:p>
    <w:p w:rsidR="00841A8D" w:rsidRPr="0098151F" w:rsidRDefault="00FB49D9">
      <w:pPr>
        <w:spacing w:before="19" w:line="280" w:lineRule="exact"/>
        <w:rPr>
          <w:rFonts w:ascii="Maiandra GD" w:eastAsia="Tahoma" w:hAnsi="Maiandra GD" w:cs="Tahoma"/>
          <w:sz w:val="24"/>
          <w:szCs w:val="24"/>
        </w:rPr>
        <w:sectPr w:rsidR="00841A8D" w:rsidRPr="0098151F">
          <w:type w:val="continuous"/>
          <w:pgSz w:w="12240" w:h="15840"/>
          <w:pgMar w:top="760" w:right="1440" w:bottom="280" w:left="1340" w:header="720" w:footer="720" w:gutter="0"/>
          <w:cols w:num="2" w:space="720" w:equalWidth="0">
            <w:col w:w="1431" w:space="3429"/>
            <w:col w:w="4600"/>
          </w:cols>
        </w:sectPr>
      </w:pPr>
      <w:r w:rsidRPr="0098151F">
        <w:rPr>
          <w:rFonts w:ascii="Maiandra GD" w:hAnsi="Maiandra GD"/>
        </w:rPr>
        <w:br w:type="column"/>
      </w:r>
    </w:p>
    <w:p w:rsidR="0044481D" w:rsidRPr="0098151F" w:rsidRDefault="0044481D" w:rsidP="0044481D">
      <w:pPr>
        <w:spacing w:before="19" w:line="280" w:lineRule="exact"/>
        <w:ind w:right="-56"/>
        <w:rPr>
          <w:rFonts w:ascii="Maiandra GD" w:hAnsi="Maiandra GD"/>
          <w:sz w:val="22"/>
          <w:szCs w:val="22"/>
        </w:rPr>
      </w:pPr>
    </w:p>
    <w:p w:rsidR="0044481D" w:rsidRPr="0098151F" w:rsidRDefault="0044481D" w:rsidP="0044481D">
      <w:pPr>
        <w:spacing w:before="19" w:line="280" w:lineRule="exact"/>
        <w:ind w:right="-56"/>
        <w:rPr>
          <w:rFonts w:ascii="Maiandra GD" w:eastAsia="Tahoma" w:hAnsi="Maiandra GD" w:cs="Tahoma"/>
          <w:w w:val="99"/>
          <w:position w:val="-2"/>
          <w:sz w:val="24"/>
          <w:szCs w:val="24"/>
        </w:rPr>
      </w:pP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>Comments</w:t>
      </w:r>
    </w:p>
    <w:p w:rsidR="0044481D" w:rsidRPr="0098151F" w:rsidRDefault="0044481D" w:rsidP="0044481D">
      <w:pPr>
        <w:spacing w:before="19" w:line="280" w:lineRule="exact"/>
        <w:ind w:right="-56"/>
        <w:rPr>
          <w:rFonts w:ascii="Maiandra GD" w:eastAsia="Tahoma" w:hAnsi="Maiandra GD" w:cs="Tahoma"/>
          <w:w w:val="99"/>
          <w:position w:val="-2"/>
          <w:sz w:val="24"/>
          <w:szCs w:val="24"/>
        </w:rPr>
      </w:pPr>
    </w:p>
    <w:p w:rsidR="0044481D" w:rsidRPr="0098151F" w:rsidRDefault="0044481D" w:rsidP="0044481D">
      <w:pPr>
        <w:spacing w:before="19" w:line="280" w:lineRule="exact"/>
        <w:ind w:right="-56"/>
        <w:rPr>
          <w:rFonts w:ascii="Maiandra GD" w:eastAsia="Tahoma" w:hAnsi="Maiandra GD" w:cs="Tahoma"/>
          <w:w w:val="99"/>
          <w:position w:val="-2"/>
          <w:sz w:val="24"/>
          <w:szCs w:val="24"/>
        </w:rPr>
        <w:sectPr w:rsidR="0044481D" w:rsidRPr="0098151F" w:rsidSect="00C4706D">
          <w:type w:val="continuous"/>
          <w:pgSz w:w="12240" w:h="15840"/>
          <w:pgMar w:top="760" w:right="1440" w:bottom="280" w:left="1340" w:header="720" w:footer="720" w:gutter="0"/>
          <w:cols w:num="2" w:space="720" w:equalWidth="0">
            <w:col w:w="2189" w:space="2951"/>
            <w:col w:w="4320"/>
          </w:cols>
        </w:sectPr>
      </w:pPr>
    </w:p>
    <w:p w:rsidR="0044481D" w:rsidRPr="0098151F" w:rsidRDefault="0044481D" w:rsidP="0044481D">
      <w:pPr>
        <w:spacing w:before="19" w:line="480" w:lineRule="auto"/>
        <w:ind w:right="-56"/>
        <w:rPr>
          <w:rFonts w:ascii="Maiandra GD" w:eastAsia="Tahoma" w:hAnsi="Maiandra GD" w:cs="Tahoma"/>
          <w:w w:val="99"/>
          <w:position w:val="-2"/>
          <w:sz w:val="24"/>
          <w:szCs w:val="24"/>
        </w:rPr>
        <w:sectPr w:rsidR="0044481D" w:rsidRPr="0098151F" w:rsidSect="0044481D">
          <w:type w:val="continuous"/>
          <w:pgSz w:w="12240" w:h="15840"/>
          <w:pgMar w:top="760" w:right="1440" w:bottom="280" w:left="1340" w:header="720" w:footer="720" w:gutter="0"/>
          <w:cols w:space="2951"/>
        </w:sectPr>
      </w:pP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  <w:r w:rsidR="00D96F8C"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>_____________________</w:t>
      </w: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br/>
      </w:r>
    </w:p>
    <w:p w:rsidR="00C4706D" w:rsidRPr="0098151F" w:rsidRDefault="00C4706D" w:rsidP="0044481D">
      <w:pPr>
        <w:spacing w:before="19" w:line="280" w:lineRule="exact"/>
        <w:ind w:right="-56"/>
        <w:rPr>
          <w:rFonts w:ascii="Maiandra GD" w:hAnsi="Maiandra GD"/>
        </w:rPr>
        <w:sectPr w:rsidR="00C4706D" w:rsidRPr="0098151F" w:rsidSect="0044481D">
          <w:type w:val="continuous"/>
          <w:pgSz w:w="12240" w:h="15840"/>
          <w:pgMar w:top="760" w:right="1440" w:bottom="280" w:left="1340" w:header="720" w:footer="720" w:gutter="0"/>
          <w:cols w:space="720"/>
        </w:sectPr>
      </w:pP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lastRenderedPageBreak/>
        <w:t>Signature</w:t>
      </w:r>
      <w:r w:rsidR="0044481D"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 xml:space="preserve"> ___________________________</w:t>
      </w:r>
      <w:r w:rsidR="0044481D" w:rsidRPr="0098151F">
        <w:rPr>
          <w:rFonts w:ascii="Maiandra GD" w:hAnsi="Maiandra GD"/>
        </w:rPr>
        <w:tab/>
      </w: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>Date</w:t>
      </w:r>
      <w:r w:rsidR="0044481D"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 xml:space="preserve"> ______________________________</w:t>
      </w:r>
    </w:p>
    <w:p w:rsidR="0044481D" w:rsidRPr="0098151F" w:rsidRDefault="0044481D" w:rsidP="00C4706D">
      <w:pPr>
        <w:spacing w:before="9" w:line="160" w:lineRule="exact"/>
        <w:rPr>
          <w:rFonts w:ascii="Maiandra GD" w:hAnsi="Maiandra GD"/>
          <w:sz w:val="16"/>
          <w:szCs w:val="16"/>
        </w:rPr>
        <w:sectPr w:rsidR="0044481D" w:rsidRPr="0098151F">
          <w:type w:val="continuous"/>
          <w:pgSz w:w="12240" w:h="15840"/>
          <w:pgMar w:top="760" w:right="1440" w:bottom="280" w:left="1340" w:header="720" w:footer="720" w:gutter="0"/>
          <w:cols w:space="720"/>
        </w:sectPr>
      </w:pPr>
    </w:p>
    <w:p w:rsidR="00C4706D" w:rsidRPr="0098151F" w:rsidRDefault="00C4706D" w:rsidP="00C4706D">
      <w:pPr>
        <w:spacing w:before="9" w:line="160" w:lineRule="exact"/>
        <w:rPr>
          <w:rFonts w:ascii="Maiandra GD" w:hAnsi="Maiandra GD"/>
          <w:sz w:val="16"/>
          <w:szCs w:val="16"/>
        </w:rPr>
      </w:pPr>
    </w:p>
    <w:p w:rsidR="00841A8D" w:rsidRPr="0098151F" w:rsidRDefault="00841A8D">
      <w:pPr>
        <w:spacing w:before="1" w:line="280" w:lineRule="exact"/>
        <w:rPr>
          <w:rFonts w:ascii="Maiandra GD" w:hAnsi="Maiandra GD"/>
          <w:sz w:val="28"/>
          <w:szCs w:val="28"/>
        </w:rPr>
      </w:pPr>
    </w:p>
    <w:p w:rsidR="00A13066" w:rsidRPr="0098151F" w:rsidRDefault="00A13066">
      <w:pPr>
        <w:spacing w:before="19" w:line="280" w:lineRule="exact"/>
        <w:ind w:left="100"/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</w:pPr>
    </w:p>
    <w:p w:rsidR="00841A8D" w:rsidRPr="0098151F" w:rsidRDefault="00FB49D9">
      <w:pPr>
        <w:spacing w:before="19" w:line="280" w:lineRule="exact"/>
        <w:ind w:left="100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  <w:t>Comments by Chai</w:t>
      </w:r>
      <w:r w:rsidR="00920E6D"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  <w:t>r Graduate S</w:t>
      </w:r>
      <w:r w:rsidR="00DF2895"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  <w:t>tudies Committee</w:t>
      </w:r>
    </w:p>
    <w:p w:rsidR="00841A8D" w:rsidRPr="0098151F" w:rsidRDefault="00841A8D">
      <w:pPr>
        <w:spacing w:before="16" w:line="260" w:lineRule="exact"/>
        <w:rPr>
          <w:rFonts w:ascii="Maiandra GD" w:hAnsi="Maiandra GD"/>
          <w:sz w:val="26"/>
          <w:szCs w:val="26"/>
        </w:rPr>
      </w:pPr>
    </w:p>
    <w:p w:rsidR="00841A8D" w:rsidRPr="0098151F" w:rsidRDefault="00FB49D9">
      <w:pPr>
        <w:spacing w:before="19" w:line="280" w:lineRule="exact"/>
        <w:ind w:left="100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>Makestatementonprogressofthestudentandproposedimprovement.</w:t>
      </w:r>
    </w:p>
    <w:p w:rsidR="00841A8D" w:rsidRPr="0098151F" w:rsidRDefault="00841A8D">
      <w:pPr>
        <w:spacing w:before="1" w:line="280" w:lineRule="exact"/>
        <w:rPr>
          <w:rFonts w:ascii="Maiandra GD" w:hAnsi="Maiandra GD"/>
          <w:sz w:val="28"/>
          <w:szCs w:val="28"/>
        </w:rPr>
      </w:pPr>
    </w:p>
    <w:p w:rsidR="00DF2895" w:rsidRPr="0098151F" w:rsidRDefault="00DF2895" w:rsidP="00C4706D">
      <w:pPr>
        <w:pStyle w:val="ListParagraph"/>
        <w:spacing w:before="240" w:line="480" w:lineRule="auto"/>
        <w:rPr>
          <w:rFonts w:ascii="Maiandra GD" w:eastAsia="Tahoma" w:hAnsi="Maiandra GD" w:cs="Tahoma"/>
          <w:sz w:val="24"/>
          <w:szCs w:val="24"/>
        </w:rPr>
        <w:sectPr w:rsidR="00DF2895" w:rsidRPr="0098151F">
          <w:type w:val="continuous"/>
          <w:pgSz w:w="12240" w:h="15840"/>
          <w:pgMar w:top="760" w:right="1440" w:bottom="280" w:left="1340" w:header="720" w:footer="720" w:gutter="0"/>
          <w:cols w:space="720"/>
        </w:sectPr>
      </w:pPr>
    </w:p>
    <w:p w:rsidR="00DF2895" w:rsidRPr="0098151F" w:rsidRDefault="00DF2895" w:rsidP="00FD1598">
      <w:pPr>
        <w:spacing w:before="19" w:line="480" w:lineRule="auto"/>
        <w:ind w:left="100" w:right="-56"/>
        <w:rPr>
          <w:rFonts w:ascii="Maiandra GD" w:eastAsia="Tahoma" w:hAnsi="Maiandra GD" w:cs="Tahoma"/>
          <w:w w:val="99"/>
          <w:position w:val="-2"/>
          <w:sz w:val="24"/>
          <w:szCs w:val="24"/>
        </w:rPr>
      </w:pP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  <w:r w:rsidR="00D96F8C"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>_____________________</w:t>
      </w:r>
    </w:p>
    <w:p w:rsidR="00FD1598" w:rsidRPr="0098151F" w:rsidRDefault="00FD1598" w:rsidP="00DF2895">
      <w:pPr>
        <w:spacing w:before="19" w:line="280" w:lineRule="exact"/>
        <w:ind w:left="100" w:right="-56"/>
        <w:rPr>
          <w:rFonts w:ascii="Maiandra GD" w:eastAsia="Tahoma" w:hAnsi="Maiandra GD" w:cs="Tahoma"/>
          <w:w w:val="99"/>
          <w:position w:val="-2"/>
          <w:sz w:val="24"/>
          <w:szCs w:val="24"/>
        </w:rPr>
      </w:pPr>
    </w:p>
    <w:p w:rsidR="00FD1598" w:rsidRPr="0098151F" w:rsidRDefault="00FD1598" w:rsidP="00DF2895">
      <w:pPr>
        <w:spacing w:before="19" w:line="280" w:lineRule="exact"/>
        <w:ind w:left="100" w:right="-56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>Name: __________________________ Signature ________________ Date __________</w:t>
      </w:r>
    </w:p>
    <w:p w:rsidR="00DF2895" w:rsidRPr="0098151F" w:rsidRDefault="00DF2895" w:rsidP="00FD1598">
      <w:pPr>
        <w:spacing w:before="19" w:line="280" w:lineRule="exact"/>
        <w:rPr>
          <w:rFonts w:ascii="Maiandra GD" w:hAnsi="Maiandra GD"/>
        </w:rPr>
        <w:sectPr w:rsidR="00DF2895" w:rsidRPr="0098151F" w:rsidSect="00DF2895">
          <w:type w:val="continuous"/>
          <w:pgSz w:w="12240" w:h="15840"/>
          <w:pgMar w:top="760" w:right="1440" w:bottom="280" w:left="1340" w:header="720" w:footer="720" w:gutter="0"/>
          <w:cols w:space="720"/>
        </w:sectPr>
      </w:pPr>
    </w:p>
    <w:p w:rsidR="00A13066" w:rsidRPr="0098151F" w:rsidRDefault="00A13066">
      <w:pPr>
        <w:spacing w:before="19" w:line="280" w:lineRule="exact"/>
        <w:ind w:left="100"/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</w:pPr>
    </w:p>
    <w:p w:rsidR="00841A8D" w:rsidRPr="0098151F" w:rsidRDefault="00FB49D9">
      <w:pPr>
        <w:spacing w:before="19" w:line="280" w:lineRule="exact"/>
        <w:ind w:left="100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  <w:t xml:space="preserve">Comments </w:t>
      </w:r>
      <w:r w:rsidR="00FD1598"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  <w:t xml:space="preserve">and Approval </w:t>
      </w:r>
      <w:r w:rsidRPr="0098151F"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  <w:t>by Dean</w:t>
      </w:r>
    </w:p>
    <w:p w:rsidR="00841A8D" w:rsidRPr="0098151F" w:rsidRDefault="00841A8D">
      <w:pPr>
        <w:spacing w:before="16" w:line="260" w:lineRule="exact"/>
        <w:rPr>
          <w:rFonts w:ascii="Maiandra GD" w:hAnsi="Maiandra GD"/>
          <w:sz w:val="26"/>
          <w:szCs w:val="26"/>
        </w:rPr>
      </w:pPr>
    </w:p>
    <w:p w:rsidR="00841A8D" w:rsidRPr="0098151F" w:rsidRDefault="00FB49D9">
      <w:pPr>
        <w:spacing w:before="19" w:line="280" w:lineRule="exact"/>
        <w:ind w:left="100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>Makestatementonprogressofthestudentandproposedimprovement.</w:t>
      </w:r>
    </w:p>
    <w:p w:rsidR="00841A8D" w:rsidRPr="0098151F" w:rsidRDefault="00841A8D">
      <w:pPr>
        <w:spacing w:before="1" w:line="280" w:lineRule="exact"/>
        <w:rPr>
          <w:rFonts w:ascii="Maiandra GD" w:hAnsi="Maiandra GD"/>
          <w:sz w:val="28"/>
          <w:szCs w:val="28"/>
        </w:rPr>
        <w:sectPr w:rsidR="00841A8D" w:rsidRPr="0098151F">
          <w:type w:val="continuous"/>
          <w:pgSz w:w="12240" w:h="15840"/>
          <w:pgMar w:top="760" w:right="1440" w:bottom="280" w:left="1340" w:header="720" w:footer="720" w:gutter="0"/>
          <w:cols w:space="720"/>
        </w:sectPr>
      </w:pPr>
    </w:p>
    <w:p w:rsidR="00C4706D" w:rsidRPr="0098151F" w:rsidRDefault="00C4706D">
      <w:pPr>
        <w:spacing w:before="19"/>
        <w:ind w:left="100" w:right="-56"/>
        <w:rPr>
          <w:rFonts w:ascii="Maiandra GD" w:eastAsia="Tahoma" w:hAnsi="Maiandra GD" w:cs="Tahoma"/>
          <w:w w:val="99"/>
          <w:sz w:val="24"/>
          <w:szCs w:val="24"/>
        </w:rPr>
      </w:pPr>
    </w:p>
    <w:p w:rsidR="00C4706D" w:rsidRPr="0098151F" w:rsidRDefault="00C4706D" w:rsidP="00C4706D">
      <w:pPr>
        <w:pStyle w:val="ListParagraph"/>
        <w:spacing w:before="240" w:after="240" w:line="480" w:lineRule="auto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sz w:val="24"/>
          <w:szCs w:val="24"/>
        </w:rPr>
        <w:t>___________________________________________________________</w:t>
      </w:r>
    </w:p>
    <w:p w:rsidR="00C4706D" w:rsidRPr="0098151F" w:rsidRDefault="00C4706D" w:rsidP="00C4706D">
      <w:pPr>
        <w:pStyle w:val="ListParagraph"/>
        <w:spacing w:before="240" w:line="480" w:lineRule="auto"/>
        <w:rPr>
          <w:rFonts w:ascii="Maiandra GD" w:eastAsia="Tahoma" w:hAnsi="Maiandra GD" w:cs="Tahoma"/>
          <w:sz w:val="24"/>
          <w:szCs w:val="24"/>
        </w:rPr>
        <w:sectPr w:rsidR="00C4706D" w:rsidRPr="0098151F">
          <w:type w:val="continuous"/>
          <w:pgSz w:w="12240" w:h="15840"/>
          <w:pgMar w:top="760" w:right="1440" w:bottom="280" w:left="1340" w:header="720" w:footer="720" w:gutter="0"/>
          <w:cols w:space="720"/>
        </w:sectPr>
      </w:pPr>
      <w:r w:rsidRPr="0098151F">
        <w:rPr>
          <w:rFonts w:ascii="Maiandra GD" w:eastAsia="Tahoma" w:hAnsi="Maiandra GD" w:cs="Tahoma"/>
          <w:sz w:val="24"/>
          <w:szCs w:val="24"/>
        </w:rPr>
        <w:t>___________________________________________________________</w:t>
      </w:r>
    </w:p>
    <w:p w:rsidR="00FB49D9" w:rsidRPr="0098151F" w:rsidRDefault="00FB49D9" w:rsidP="006C4073">
      <w:pPr>
        <w:spacing w:before="19" w:line="280" w:lineRule="exact"/>
        <w:ind w:left="100" w:right="-56"/>
        <w:rPr>
          <w:rFonts w:ascii="Maiandra GD" w:eastAsia="Tahoma" w:hAnsi="Maiandra GD" w:cs="Tahoma"/>
          <w:w w:val="99"/>
          <w:position w:val="-2"/>
          <w:sz w:val="24"/>
          <w:szCs w:val="24"/>
        </w:rPr>
      </w:pPr>
    </w:p>
    <w:p w:rsidR="006C4073" w:rsidRPr="0098151F" w:rsidRDefault="00451B53" w:rsidP="006C4073">
      <w:pPr>
        <w:spacing w:before="19" w:line="280" w:lineRule="exact"/>
        <w:ind w:left="100" w:right="-56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hAnsi="Maiandra GD"/>
          <w:noProof/>
        </w:rPr>
        <w:pict>
          <v:group id="Group 418" o:spid="_x0000_s1043" style="position:absolute;left:0;text-align:left;margin-left:105.95pt;margin-top:13.25pt;width:164.7pt;height:.75pt;z-index:-251629568;mso-position-horizontal-relative:page" coordorigin="2119,279" coordsize="32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">
            <v:shape id="Freeform 419" o:spid="_x0000_s1049" style="position:absolute;left:2126;top:287;width:390;height:0;visibility:visible;mso-wrap-style:square;v-text-anchor:top" coordsize="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" path="m,l391,e" filled="f" strokeweight=".26619mm">
              <v:path arrowok="t" o:connecttype="custom" o:connectlocs="0,0;391,0" o:connectangles="0,0"/>
            </v:shape>
            <v:shape id="Freeform 420" o:spid="_x0000_s1048" style="position:absolute;left:2520;top:287;width:390;height:0;visibility:visible;mso-wrap-style:square;v-text-anchor:top" coordsize="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" path="m,l391,e" filled="f" strokeweight=".26619mm">
              <v:path arrowok="t" o:connecttype="custom" o:connectlocs="0,0;391,0" o:connectangles="0,0"/>
            </v:shape>
            <v:shape id="Freeform 421" o:spid="_x0000_s1047" style="position:absolute;left:2914;top:287;width:520;height:0;visibility:visible;mso-wrap-style:square;v-text-anchor:top" coordsize="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" path="m,l521,e" filled="f" strokeweight=".26619mm">
              <v:path arrowok="t" o:connecttype="custom" o:connectlocs="0,0;521,0" o:connectangles="0,0"/>
            </v:shape>
            <v:shape id="Freeform 422" o:spid="_x0000_s1046" style="position:absolute;left:3438;top:287;width:390;height:0;visibility:visible;mso-wrap-style:square;v-text-anchor:top" coordsize="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" path="m,l391,e" filled="f" strokeweight=".26619mm">
              <v:path arrowok="t" o:connecttype="custom" o:connectlocs="0,0;391,0" o:connectangles="0,0"/>
            </v:shape>
            <v:shape id="Freeform 423" o:spid="_x0000_s1045" style="position:absolute;left:3832;top:287;width:520;height:0;visibility:visible;mso-wrap-style:square;v-text-anchor:top" coordsize="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" path="m,l521,e" filled="f" strokeweight=".26619mm">
              <v:path arrowok="t" o:connecttype="custom" o:connectlocs="0,0;521,0" o:connectangles="0,0"/>
            </v:shape>
            <v:shape id="Freeform 424" o:spid="_x0000_s1044" style="position:absolute;left:4356;top:287;width:390;height:0;visibility:visible;mso-wrap-style:square;v-text-anchor:top" coordsize="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" path="m,l391,e" filled="f" strokeweight=".26619mm">
              <v:path arrowok="t" o:connecttype="custom" o:connectlocs="0,0;391,0" o:connectangles="0,0"/>
            </v:shape>
            <v:shape id="Freeform 425" o:spid="_x0000_s1033" style="position:absolute;left:4750;top:287;width:390;height:0;visibility:visible;mso-wrap-style:square;v-text-anchor:top" coordsize="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" path="m,l391,e" filled="f" strokeweight=".26619mm">
              <v:path arrowok="t" o:connecttype="custom" o:connectlocs="0,0;391,0" o:connectangles="0,0"/>
            </v:shape>
            <v:shape id="Freeform 426" o:spid="_x0000_s1034" style="position:absolute;left:5144;top:287;width:261;height:0;visibility:visible;mso-wrap-style:square;v-text-anchor:top" coordsize="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" path="m,l261,e" filled="f" strokeweight=".26619mm">
              <v:path arrowok="t" o:connecttype="custom" o:connectlocs="0,0;261,0" o:connectangles="0,0"/>
            </v:shape>
            <w10:wrap anchorx="page"/>
          </v:group>
        </w:pict>
      </w:r>
      <w:r w:rsidR="006C4073"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>Name</w:t>
      </w:r>
    </w:p>
    <w:p w:rsidR="00FB49D9" w:rsidRPr="0098151F" w:rsidRDefault="006C4073" w:rsidP="006C4073">
      <w:pPr>
        <w:spacing w:before="19" w:line="280" w:lineRule="exact"/>
        <w:ind w:right="-56"/>
        <w:rPr>
          <w:rFonts w:ascii="Maiandra GD" w:hAnsi="Maiandra GD"/>
        </w:rPr>
      </w:pPr>
      <w:r w:rsidRPr="0098151F">
        <w:rPr>
          <w:rFonts w:ascii="Maiandra GD" w:hAnsi="Maiandra GD"/>
        </w:rPr>
        <w:br w:type="column"/>
      </w:r>
    </w:p>
    <w:p w:rsidR="006C4073" w:rsidRPr="0098151F" w:rsidRDefault="00451B53" w:rsidP="006C4073">
      <w:pPr>
        <w:spacing w:before="19" w:line="280" w:lineRule="exact"/>
        <w:ind w:right="-56"/>
        <w:rPr>
          <w:rFonts w:ascii="Maiandra GD" w:eastAsia="Tahoma" w:hAnsi="Maiandra GD" w:cs="Tahoma"/>
          <w:sz w:val="24"/>
          <w:szCs w:val="24"/>
        </w:rPr>
      </w:pPr>
      <w:r w:rsidRPr="0098151F">
        <w:rPr>
          <w:rFonts w:ascii="Maiandra GD" w:eastAsia="Tahoma" w:hAnsi="Maiandra GD" w:cs="Tahoma"/>
          <w:b/>
          <w:noProof/>
          <w:position w:val="-2"/>
          <w:sz w:val="24"/>
          <w:szCs w:val="24"/>
          <w:u w:val="thick" w:color="000000"/>
        </w:rPr>
        <w:pict>
          <v:group id="Group 431" o:spid="_x0000_s1039" style="position:absolute;margin-left:323.45pt;margin-top:12.2pt;width:98.8pt;height:3.55pt;z-index:-251627520;mso-position-horizontal-relative:page" coordorigin="9036,860" coordsize="13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">
            <v:shape id="Freeform 432" o:spid="_x0000_s1042" style="position:absolute;left:9044;top:867;width:390;height:0;visibility:visible;mso-wrap-style:square;v-text-anchor:top" coordsize="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" path="m,l390,e" filled="f" strokeweight=".26619mm">
              <v:path arrowok="t" o:connecttype="custom" o:connectlocs="0,0;390,0" o:connectangles="0,0"/>
            </v:shape>
            <v:shape id="Freeform 433" o:spid="_x0000_s1041" style="position:absolute;left:9438;top:867;width:520;height:0;visibility:visible;mso-wrap-style:square;v-text-anchor:top" coordsize="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" path="m,l520,e" filled="f" strokeweight=".26619mm">
              <v:path arrowok="t" o:connecttype="custom" o:connectlocs="0,0;520,0" o:connectangles="0,0"/>
            </v:shape>
            <v:shape id="Freeform 434" o:spid="_x0000_s1040" style="position:absolute;left:9962;top:867;width:390;height:0;visibility:visible;mso-wrap-style:square;v-text-anchor:top" coordsize="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" path="m,l390,e" filled="f" strokeweight=".26619mm">
              <v:path arrowok="t" o:connecttype="custom" o:connectlocs="0,0;390,0" o:connectangles="0,0"/>
            </v:shape>
            <w10:wrap anchorx="page"/>
          </v:group>
        </w:pict>
      </w:r>
      <w:r w:rsidR="006C4073"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>Signature</w:t>
      </w:r>
    </w:p>
    <w:p w:rsidR="00FB49D9" w:rsidRPr="0098151F" w:rsidRDefault="006C4073" w:rsidP="006C4073">
      <w:pPr>
        <w:spacing w:before="19" w:line="280" w:lineRule="exact"/>
        <w:rPr>
          <w:rFonts w:ascii="Maiandra GD" w:hAnsi="Maiandra GD"/>
        </w:rPr>
      </w:pPr>
      <w:r w:rsidRPr="0098151F">
        <w:rPr>
          <w:rFonts w:ascii="Maiandra GD" w:hAnsi="Maiandra GD"/>
        </w:rPr>
        <w:br w:type="column"/>
      </w:r>
    </w:p>
    <w:p w:rsidR="006C4073" w:rsidRPr="0098151F" w:rsidRDefault="00451B53" w:rsidP="006C4073">
      <w:pPr>
        <w:spacing w:before="19" w:line="280" w:lineRule="exact"/>
        <w:rPr>
          <w:rFonts w:ascii="Maiandra GD" w:eastAsia="Tahoma" w:hAnsi="Maiandra GD" w:cs="Tahoma"/>
          <w:sz w:val="24"/>
          <w:szCs w:val="24"/>
        </w:rPr>
        <w:sectPr w:rsidR="006C4073" w:rsidRPr="0098151F">
          <w:type w:val="continuous"/>
          <w:pgSz w:w="12240" w:h="15840"/>
          <w:pgMar w:top="760" w:right="1440" w:bottom="280" w:left="1340" w:header="720" w:footer="720" w:gutter="0"/>
          <w:cols w:num="3" w:space="720" w:equalWidth="0">
            <w:col w:w="711" w:space="3429"/>
            <w:col w:w="1009" w:space="1983"/>
            <w:col w:w="2328"/>
          </w:cols>
        </w:sectPr>
      </w:pPr>
      <w:r w:rsidRPr="0098151F">
        <w:rPr>
          <w:rFonts w:ascii="Maiandra GD" w:hAnsi="Maiandra GD"/>
          <w:noProof/>
        </w:rPr>
        <w:pict>
          <v:group id="Group 427" o:spid="_x0000_s1035" style="position:absolute;margin-left:447.7pt;margin-top:12.85pt;width:95.65pt;height:3.55pt;z-index:-251628544;mso-position-horizontal-relative:page" coordorigin="9036,860" coordsize="13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">
            <v:shape id="Freeform 428" o:spid="_x0000_s1038" style="position:absolute;left:9044;top:867;width:390;height:0;visibility:visible;mso-wrap-style:square;v-text-anchor:top" coordsize="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" path="m,l390,e" filled="f" strokeweight=".26619mm">
              <v:path arrowok="t" o:connecttype="custom" o:connectlocs="0,0;390,0" o:connectangles="0,0"/>
            </v:shape>
            <v:shape id="Freeform 429" o:spid="_x0000_s1037" style="position:absolute;left:9438;top:867;width:520;height:0;visibility:visible;mso-wrap-style:square;v-text-anchor:top" coordsize="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" path="m,l520,e" filled="f" strokeweight=".26619mm">
              <v:path arrowok="t" o:connecttype="custom" o:connectlocs="0,0;520,0" o:connectangles="0,0"/>
            </v:shape>
            <v:shape id="Freeform 430" o:spid="_x0000_s1036" style="position:absolute;left:9962;top:867;width:390;height:0;visibility:visible;mso-wrap-style:square;v-text-anchor:top" coordsize="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" path="m,l390,e" filled="f" strokeweight=".26619mm">
              <v:path arrowok="t" o:connecttype="custom" o:connectlocs="0,0;390,0" o:connectangles="0,0"/>
            </v:shape>
            <w10:wrap anchorx="page"/>
          </v:group>
        </w:pict>
      </w:r>
      <w:r w:rsidR="006C4073" w:rsidRPr="0098151F">
        <w:rPr>
          <w:rFonts w:ascii="Maiandra GD" w:eastAsia="Tahoma" w:hAnsi="Maiandra GD" w:cs="Tahoma"/>
          <w:w w:val="99"/>
          <w:position w:val="-2"/>
          <w:sz w:val="24"/>
          <w:szCs w:val="24"/>
        </w:rPr>
        <w:t>Date</w:t>
      </w:r>
    </w:p>
    <w:p w:rsidR="006C4073" w:rsidRPr="0098151F" w:rsidRDefault="006C4073">
      <w:pPr>
        <w:spacing w:before="19"/>
        <w:ind w:right="-56"/>
        <w:rPr>
          <w:rFonts w:ascii="Maiandra GD" w:hAnsi="Maiandra GD"/>
        </w:rPr>
      </w:pPr>
    </w:p>
    <w:p w:rsidR="006C4073" w:rsidRPr="0098151F" w:rsidRDefault="006C4073" w:rsidP="006C4073">
      <w:pPr>
        <w:spacing w:before="19" w:line="280" w:lineRule="exact"/>
        <w:ind w:left="100"/>
        <w:rPr>
          <w:rFonts w:ascii="Maiandra GD" w:eastAsia="Tahoma" w:hAnsi="Maiandra GD" w:cs="Tahoma"/>
          <w:b/>
          <w:w w:val="99"/>
          <w:position w:val="-2"/>
          <w:sz w:val="24"/>
          <w:szCs w:val="24"/>
          <w:u w:val="thick" w:color="000000"/>
        </w:rPr>
      </w:pPr>
    </w:p>
    <w:p w:rsidR="006C4073" w:rsidRPr="0098151F" w:rsidRDefault="006C4073">
      <w:pPr>
        <w:spacing w:before="19"/>
        <w:rPr>
          <w:rFonts w:ascii="Maiandra GD" w:eastAsia="Tahoma" w:hAnsi="Maiandra GD" w:cs="Tahoma"/>
          <w:sz w:val="24"/>
          <w:szCs w:val="24"/>
        </w:rPr>
      </w:pPr>
    </w:p>
    <w:sectPr w:rsidR="006C4073" w:rsidRPr="0098151F" w:rsidSect="006C4073">
      <w:type w:val="continuous"/>
      <w:pgSz w:w="12240" w:h="15840"/>
      <w:pgMar w:top="760" w:right="1440" w:bottom="280" w:left="1340" w:header="720" w:footer="720" w:gutter="0"/>
      <w:cols w:num="3" w:space="720" w:equalWidth="0">
        <w:col w:w="4138" w:space="2"/>
        <w:col w:w="1009" w:space="1983"/>
        <w:col w:w="23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B2C"/>
    <w:multiLevelType w:val="hybridMultilevel"/>
    <w:tmpl w:val="A60E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52346"/>
    <w:multiLevelType w:val="hybridMultilevel"/>
    <w:tmpl w:val="4ADAE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A83E20"/>
    <w:multiLevelType w:val="hybridMultilevel"/>
    <w:tmpl w:val="A0BCB526"/>
    <w:lvl w:ilvl="0" w:tplc="B47A6322">
      <w:start w:val="1"/>
      <w:numFmt w:val="decimal"/>
      <w:lvlText w:val="%1)"/>
      <w:lvlJc w:val="left"/>
      <w:pPr>
        <w:ind w:left="830" w:hanging="37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24157A83"/>
    <w:multiLevelType w:val="hybridMultilevel"/>
    <w:tmpl w:val="617402F0"/>
    <w:lvl w:ilvl="0" w:tplc="6F884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185B"/>
    <w:multiLevelType w:val="hybridMultilevel"/>
    <w:tmpl w:val="26BC546C"/>
    <w:lvl w:ilvl="0" w:tplc="5694EA1E">
      <w:start w:val="1"/>
      <w:numFmt w:val="decimal"/>
      <w:lvlText w:val="%1."/>
      <w:lvlJc w:val="left"/>
      <w:pPr>
        <w:ind w:left="135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36F21A1"/>
    <w:multiLevelType w:val="multilevel"/>
    <w:tmpl w:val="8E70C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B4126E9"/>
    <w:multiLevelType w:val="hybridMultilevel"/>
    <w:tmpl w:val="DC0E850E"/>
    <w:lvl w:ilvl="0" w:tplc="0409001B">
      <w:start w:val="1"/>
      <w:numFmt w:val="lowerRoman"/>
      <w:lvlText w:val="%1."/>
      <w:lvlJc w:val="righ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A8D"/>
    <w:rsid w:val="0008165B"/>
    <w:rsid w:val="000F46EB"/>
    <w:rsid w:val="001A79D5"/>
    <w:rsid w:val="001C4B11"/>
    <w:rsid w:val="00392CAA"/>
    <w:rsid w:val="0044481D"/>
    <w:rsid w:val="00451B53"/>
    <w:rsid w:val="004D372F"/>
    <w:rsid w:val="0053673A"/>
    <w:rsid w:val="00564A91"/>
    <w:rsid w:val="00634B58"/>
    <w:rsid w:val="006C4073"/>
    <w:rsid w:val="007D7BC7"/>
    <w:rsid w:val="0082209D"/>
    <w:rsid w:val="00841A8D"/>
    <w:rsid w:val="00920E6D"/>
    <w:rsid w:val="00966C3A"/>
    <w:rsid w:val="0098151F"/>
    <w:rsid w:val="00A13066"/>
    <w:rsid w:val="00A66850"/>
    <w:rsid w:val="00AC3699"/>
    <w:rsid w:val="00AC48D1"/>
    <w:rsid w:val="00BE1CCB"/>
    <w:rsid w:val="00C31971"/>
    <w:rsid w:val="00C4706D"/>
    <w:rsid w:val="00C6681F"/>
    <w:rsid w:val="00D96F8C"/>
    <w:rsid w:val="00DF2895"/>
    <w:rsid w:val="00EC2B7F"/>
    <w:rsid w:val="00F011B9"/>
    <w:rsid w:val="00FB49D9"/>
    <w:rsid w:val="00FD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66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66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JANET OMBWAYO</dc:creator>
  <cp:lastModifiedBy>Zipporah</cp:lastModifiedBy>
  <cp:revision>4</cp:revision>
  <cp:lastPrinted>2022-04-19T11:58:00Z</cp:lastPrinted>
  <dcterms:created xsi:type="dcterms:W3CDTF">2022-05-17T07:39:00Z</dcterms:created>
  <dcterms:modified xsi:type="dcterms:W3CDTF">2022-05-17T08:57:00Z</dcterms:modified>
</cp:coreProperties>
</file>